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78D4A" w14:textId="16A71577" w:rsidR="00154399" w:rsidRPr="005A2160" w:rsidRDefault="00154399" w:rsidP="001A2922">
      <w:pPr>
        <w:jc w:val="right"/>
        <w:rPr>
          <w:rFonts w:ascii="Arial" w:hAnsi="Arial" w:cs="Arial"/>
          <w:iCs/>
          <w:lang w:eastAsia="zh-CN"/>
        </w:rPr>
      </w:pPr>
      <w:bookmarkStart w:id="0" w:name="_Oferty_cz%252525C4%25252599%252525C5%25"/>
      <w:bookmarkStart w:id="1" w:name="_Za%252525C5%25252582%252525C4%25252585c"/>
      <w:bookmarkStart w:id="2" w:name="_Toc331750170"/>
      <w:bookmarkStart w:id="3" w:name="_Toc331764309"/>
      <w:bookmarkStart w:id="4" w:name="_Toc331764769"/>
      <w:bookmarkStart w:id="5" w:name="_Hlk73446638"/>
      <w:r w:rsidRPr="005A2160">
        <w:rPr>
          <w:rFonts w:ascii="Arial" w:hAnsi="Arial" w:cs="Arial"/>
          <w:iCs/>
          <w:lang w:eastAsia="zh-CN"/>
        </w:rPr>
        <w:t xml:space="preserve">Załącznik nr 1 do </w:t>
      </w:r>
      <w:r w:rsidR="007D3A91" w:rsidRPr="005A2160">
        <w:rPr>
          <w:rFonts w:ascii="Arial" w:hAnsi="Arial" w:cs="Arial"/>
          <w:iCs/>
          <w:lang w:eastAsia="zh-CN"/>
        </w:rPr>
        <w:t>SWZ</w:t>
      </w:r>
      <w:bookmarkEnd w:id="2"/>
      <w:bookmarkEnd w:id="3"/>
      <w:bookmarkEnd w:id="4"/>
    </w:p>
    <w:p w14:paraId="4ECA6775" w14:textId="77777777" w:rsidR="00FD7085" w:rsidRPr="005A2160" w:rsidRDefault="00FD7085" w:rsidP="007844A5">
      <w:pPr>
        <w:jc w:val="center"/>
        <w:rPr>
          <w:rFonts w:ascii="Arial" w:hAnsi="Arial" w:cs="Arial"/>
          <w:lang w:eastAsia="zh-CN"/>
        </w:rPr>
      </w:pPr>
    </w:p>
    <w:bookmarkEnd w:id="5"/>
    <w:p w14:paraId="37BDBC59" w14:textId="77777777" w:rsidR="009E777F" w:rsidRPr="007C0819" w:rsidRDefault="009E777F" w:rsidP="00197649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FORMULARZ OFERTOWY</w:t>
      </w:r>
    </w:p>
    <w:p w14:paraId="04EF6F5D" w14:textId="77777777" w:rsidR="009E777F" w:rsidRPr="007C0819" w:rsidRDefault="009E777F" w:rsidP="00197649">
      <w:pPr>
        <w:jc w:val="center"/>
        <w:rPr>
          <w:rFonts w:ascii="Arial" w:hAnsi="Arial" w:cs="Arial"/>
          <w:b/>
          <w:lang w:eastAsia="pl-PL"/>
        </w:rPr>
      </w:pPr>
    </w:p>
    <w:p w14:paraId="3C2775F0" w14:textId="77777777" w:rsidR="009E777F" w:rsidRPr="007C0819" w:rsidRDefault="009E777F" w:rsidP="009E777F">
      <w:pPr>
        <w:jc w:val="center"/>
        <w:rPr>
          <w:rFonts w:ascii="Arial" w:hAnsi="Arial" w:cs="Arial"/>
          <w:b/>
          <w:u w:val="single"/>
          <w:lang w:eastAsia="pl-PL"/>
        </w:rPr>
      </w:pPr>
      <w:r w:rsidRPr="007C0819">
        <w:rPr>
          <w:rFonts w:ascii="Arial" w:hAnsi="Arial" w:cs="Arial"/>
          <w:b/>
          <w:u w:val="single"/>
          <w:lang w:eastAsia="pl-PL"/>
        </w:rPr>
        <w:t>Zamawiający:</w:t>
      </w:r>
    </w:p>
    <w:p w14:paraId="50E44643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Gmina Jabłonka</w:t>
      </w:r>
    </w:p>
    <w:p w14:paraId="60685C84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ul. 3 Maja 1</w:t>
      </w:r>
    </w:p>
    <w:p w14:paraId="1EB22E8A" w14:textId="77777777" w:rsidR="009E777F" w:rsidRPr="007C081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34-480 Jabłonka</w:t>
      </w:r>
    </w:p>
    <w:p w14:paraId="34B01DE7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9E777F" w:rsidRPr="007C0819" w14:paraId="0BDE040E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27A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Nazwa Wykonawcy</w:t>
            </w:r>
          </w:p>
          <w:p w14:paraId="0E04012D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E2AE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3C6CA48D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549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Adres Wykonawcy</w:t>
            </w:r>
          </w:p>
          <w:p w14:paraId="5B0F2374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EBE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75ED93E3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93DC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NIP</w:t>
            </w:r>
          </w:p>
          <w:p w14:paraId="04C22236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7C0819">
              <w:rPr>
                <w:rFonts w:ascii="Arial" w:hAnsi="Arial" w:cs="Arial"/>
                <w:lang w:eastAsia="pl-PL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297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364F6261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>Osoba do kontaktów (w sprawie niniejszej oferty)</w:t>
      </w:r>
    </w:p>
    <w:p w14:paraId="1E7DE0E8" w14:textId="77777777" w:rsidR="009E777F" w:rsidRPr="007C0819" w:rsidRDefault="009E777F" w:rsidP="009E777F">
      <w:pPr>
        <w:rPr>
          <w:rFonts w:ascii="Arial" w:hAnsi="Arial" w:cs="Arial"/>
          <w:b/>
          <w:lang w:eastAsia="pl-PL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9E777F" w:rsidRPr="007C0819" w14:paraId="0BC100C1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EA90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EB1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28AAC52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A54A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ABB2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57EE74B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0F6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A06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7C0819" w14:paraId="772FC305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59BA" w14:textId="77777777" w:rsidR="009E777F" w:rsidRPr="007C081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7C0819">
              <w:rPr>
                <w:rFonts w:ascii="Arial" w:hAnsi="Arial" w:cs="Arial"/>
                <w:b/>
                <w:lang w:eastAsia="pl-PL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3F2" w14:textId="77777777" w:rsidR="009E777F" w:rsidRPr="007C081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7E599D9C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4F00612F" w14:textId="77777777" w:rsidR="009E777F" w:rsidRPr="007C081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 xml:space="preserve">Deklaracja Wykonawcy </w:t>
      </w:r>
    </w:p>
    <w:p w14:paraId="5C9D171F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Niniejszym oświadczamy, że:</w:t>
      </w:r>
    </w:p>
    <w:p w14:paraId="118CF24E" w14:textId="3F7604C6" w:rsidR="009E777F" w:rsidRPr="00A96D44" w:rsidRDefault="009E777F" w:rsidP="00A77415">
      <w:pPr>
        <w:numPr>
          <w:ilvl w:val="1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7C0819">
        <w:rPr>
          <w:rFonts w:ascii="Arial" w:hAnsi="Arial" w:cs="Arial"/>
          <w:b/>
          <w:lang w:eastAsia="pl-PL"/>
        </w:rPr>
        <w:t xml:space="preserve">Zapoznaliśmy się z treścią </w:t>
      </w:r>
      <w:r w:rsidR="008E70F7" w:rsidRPr="008E70F7">
        <w:rPr>
          <w:rFonts w:ascii="Arial" w:hAnsi="Arial" w:cs="Arial"/>
          <w:b/>
          <w:lang w:eastAsia="pl-PL"/>
        </w:rPr>
        <w:t xml:space="preserve">postępowania </w:t>
      </w:r>
      <w:r w:rsidRPr="007C0819">
        <w:rPr>
          <w:rFonts w:ascii="Arial" w:hAnsi="Arial" w:cs="Arial"/>
          <w:b/>
          <w:lang w:eastAsia="pl-PL"/>
        </w:rPr>
        <w:t>i przyjmujemy ją bez zastrzeżeń oraz zdobyliśmy konieczne informacje do przygotowania oferty w tym zapoznaliśmy się z warunkami terenowymi.</w:t>
      </w:r>
    </w:p>
    <w:p w14:paraId="03B1CB8A" w14:textId="1D2D4843" w:rsidR="00C36FB7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A96D44">
        <w:rPr>
          <w:rFonts w:ascii="Arial" w:hAnsi="Arial" w:cs="Arial"/>
          <w:lang w:eastAsia="pl-PL"/>
        </w:rPr>
        <w:t>Oferujemy się wykonać zgodnie z</w:t>
      </w:r>
      <w:r w:rsidR="008E70F7">
        <w:rPr>
          <w:rFonts w:ascii="Arial" w:hAnsi="Arial" w:cs="Arial"/>
          <w:lang w:eastAsia="pl-PL"/>
        </w:rPr>
        <w:t xml:space="preserve"> warunkami zawartymi w SWZ</w:t>
      </w:r>
      <w:r w:rsidRPr="00A96D44">
        <w:rPr>
          <w:rFonts w:ascii="Arial" w:hAnsi="Arial" w:cs="Arial"/>
          <w:lang w:eastAsia="pl-PL"/>
        </w:rPr>
        <w:t xml:space="preserve"> zadanie pn.:</w:t>
      </w:r>
      <w:r w:rsidRPr="00A96D44">
        <w:rPr>
          <w:rFonts w:ascii="Arial" w:hAnsi="Arial" w:cs="Arial"/>
          <w:b/>
          <w:lang w:eastAsia="pl-PL"/>
        </w:rPr>
        <w:t xml:space="preserve"> </w:t>
      </w:r>
      <w:r w:rsidR="00EE07D1" w:rsidRPr="00025466">
        <w:rPr>
          <w:rFonts w:ascii="Arial" w:hAnsi="Arial" w:cs="Arial"/>
          <w:b/>
          <w:bCs/>
          <w:lang w:eastAsia="pl-PL"/>
        </w:rPr>
        <w:t xml:space="preserve">Przygotowanie, wydruk i dostawa publikacji w formie albumu pt. </w:t>
      </w:r>
      <w:r w:rsidR="00EE07D1">
        <w:rPr>
          <w:rFonts w:ascii="Arial" w:hAnsi="Arial" w:cs="Arial"/>
          <w:b/>
          <w:bCs/>
          <w:lang w:eastAsia="pl-PL"/>
        </w:rPr>
        <w:t>„</w:t>
      </w:r>
      <w:r w:rsidR="00EE07D1" w:rsidRPr="00025466">
        <w:rPr>
          <w:rFonts w:ascii="Arial" w:hAnsi="Arial" w:cs="Arial"/>
          <w:b/>
          <w:bCs/>
          <w:lang w:eastAsia="pl-PL"/>
        </w:rPr>
        <w:t>Oblicza krajobrazu kulturowo-przyrodniczego na Orawie</w:t>
      </w:r>
      <w:r w:rsidR="00EE07D1">
        <w:rPr>
          <w:rFonts w:ascii="Arial" w:hAnsi="Arial" w:cs="Arial"/>
          <w:b/>
          <w:bCs/>
          <w:lang w:eastAsia="pl-PL"/>
        </w:rPr>
        <w:t>”</w:t>
      </w:r>
    </w:p>
    <w:p w14:paraId="0963EF5F" w14:textId="77777777" w:rsidR="00C36FB7" w:rsidRDefault="00C36FB7" w:rsidP="00FB2723">
      <w:pPr>
        <w:jc w:val="both"/>
        <w:rPr>
          <w:rFonts w:ascii="Arial" w:hAnsi="Arial" w:cs="Arial"/>
          <w:b/>
          <w:lang w:eastAsia="pl-PL"/>
        </w:rPr>
      </w:pPr>
    </w:p>
    <w:p w14:paraId="5D08FF9A" w14:textId="56DA2255" w:rsidR="009E777F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A166E7">
        <w:rPr>
          <w:rFonts w:ascii="Arial" w:hAnsi="Arial" w:cs="Arial"/>
          <w:b/>
          <w:lang w:eastAsia="pl-PL"/>
        </w:rPr>
        <w:t>Cenę wykonania zadania oferujemy jak niżej:</w:t>
      </w:r>
    </w:p>
    <w:p w14:paraId="7DCC5093" w14:textId="77777777" w:rsidR="00F449DD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p w14:paraId="7CFF894D" w14:textId="1391BD62" w:rsidR="00C12943" w:rsidRPr="00C12943" w:rsidRDefault="00C12943" w:rsidP="00C12943">
      <w:pPr>
        <w:contextualSpacing/>
        <w:jc w:val="both"/>
        <w:rPr>
          <w:rFonts w:ascii="Arial" w:hAnsi="Arial" w:cs="Arial"/>
        </w:rPr>
      </w:pPr>
      <w:r w:rsidRPr="00C12943">
        <w:rPr>
          <w:rFonts w:ascii="Arial" w:hAnsi="Arial" w:cs="Arial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277172C5" w14:textId="77777777" w:rsidR="00F449DD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p w14:paraId="0CDC03A6" w14:textId="77777777" w:rsidR="00F449DD" w:rsidRPr="00AB4F09" w:rsidRDefault="00F449DD" w:rsidP="00FB2723">
      <w:pPr>
        <w:jc w:val="both"/>
        <w:rPr>
          <w:rFonts w:ascii="Arial" w:hAnsi="Arial" w:cs="Arial"/>
          <w:b/>
          <w:lang w:eastAsia="pl-PL"/>
        </w:rPr>
      </w:pPr>
    </w:p>
    <w:p w14:paraId="6DFDDE0A" w14:textId="5FEF736F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Oświadczam, że zapoznaliśmy się z opisem przedmiotu zamówienia zawartym w </w:t>
      </w:r>
      <w:r w:rsidR="008E70F7">
        <w:rPr>
          <w:rFonts w:ascii="Arial" w:hAnsi="Arial" w:cs="Arial"/>
          <w:lang w:eastAsia="pl-PL"/>
        </w:rPr>
        <w:t xml:space="preserve">SWZ </w:t>
      </w:r>
      <w:r w:rsidRPr="007C0819">
        <w:rPr>
          <w:rFonts w:ascii="Arial" w:hAnsi="Arial" w:cs="Arial"/>
          <w:lang w:eastAsia="pl-PL"/>
        </w:rPr>
        <w:t>ofertowym i warunki w nim zawarte przyjmujemy bez zastrzeżeń, oraz że zdobyliśmy konieczne informacje potrzebne do przygotowania oferty i realizacji usługi</w:t>
      </w:r>
    </w:p>
    <w:p w14:paraId="3F3C1354" w14:textId="7DB505CC" w:rsidR="009E777F" w:rsidRPr="00C03D2A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C03D2A">
        <w:rPr>
          <w:rFonts w:ascii="Arial" w:hAnsi="Arial" w:cs="Arial"/>
          <w:lang w:eastAsia="pl-PL"/>
        </w:rPr>
        <w:t xml:space="preserve">Termin realizacji – od dnia podpisania umowy do </w:t>
      </w:r>
      <w:r w:rsidR="000B4C86">
        <w:rPr>
          <w:rFonts w:ascii="Arial" w:hAnsi="Arial" w:cs="Arial"/>
          <w:lang w:eastAsia="pl-PL"/>
        </w:rPr>
        <w:t>29 marca 2024</w:t>
      </w:r>
      <w:r w:rsidR="000D2F55" w:rsidRPr="00C03D2A">
        <w:rPr>
          <w:rFonts w:ascii="Arial" w:hAnsi="Arial" w:cs="Arial"/>
          <w:lang w:eastAsia="pl-PL"/>
        </w:rPr>
        <w:t xml:space="preserve"> </w:t>
      </w:r>
      <w:r w:rsidRPr="00C03D2A">
        <w:rPr>
          <w:rFonts w:ascii="Arial" w:hAnsi="Arial" w:cs="Arial"/>
          <w:lang w:eastAsia="pl-PL"/>
        </w:rPr>
        <w:t>roku.</w:t>
      </w:r>
    </w:p>
    <w:p w14:paraId="7EBE545B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Akceptujemy warunki płatności określone przez Zamawiającego w Istotnych postanowieniach umowy</w:t>
      </w:r>
    </w:p>
    <w:p w14:paraId="66B714E7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lastRenderedPageBreak/>
        <w:t xml:space="preserve">Oświadczam(y), że posiadam(y) odpowiednie kwalifikacje do wykonania przedmiotowego zadania.  </w:t>
      </w:r>
    </w:p>
    <w:p w14:paraId="18A9C6D9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 xml:space="preserve">Numer i nazwa konta bankowego: ........................................................................ </w:t>
      </w:r>
    </w:p>
    <w:p w14:paraId="443E4002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Jestem płatnikiem podatku VAT / Wykonawca zwolniony podmiotowo z VAT</w:t>
      </w:r>
      <w:r w:rsidRPr="007C0819">
        <w:rPr>
          <w:rFonts w:ascii="Arial" w:hAnsi="Arial" w:cs="Arial"/>
          <w:vertAlign w:val="superscript"/>
          <w:lang w:eastAsia="pl-PL"/>
        </w:rPr>
        <w:footnoteReference w:id="1"/>
      </w:r>
      <w:r w:rsidRPr="007C0819">
        <w:rPr>
          <w:rFonts w:ascii="Arial" w:hAnsi="Arial" w:cs="Arial"/>
          <w:lang w:eastAsia="pl-PL"/>
        </w:rPr>
        <w:t xml:space="preserve">/ zarejestrowanym pod numerem NIP:    ................................. </w:t>
      </w:r>
    </w:p>
    <w:p w14:paraId="232A6A04" w14:textId="77777777" w:rsidR="009E777F" w:rsidRPr="007C081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lang w:eastAsia="pl-PL"/>
        </w:rPr>
        <w:t>Nazwisko i stanowisko służbowe osoby</w:t>
      </w:r>
      <w:r w:rsidRPr="007C0819">
        <w:rPr>
          <w:rFonts w:ascii="Arial" w:hAnsi="Arial" w:cs="Arial"/>
          <w:bCs/>
          <w:lang w:eastAsia="pl-PL"/>
        </w:rPr>
        <w:t xml:space="preserve"> upoważnionej do kontaktów z Zamawiającym: ................................................................................................... tel, ………………… fax. …………………… e-mail ………………………..……… </w:t>
      </w:r>
    </w:p>
    <w:p w14:paraId="2D31D466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6BAE28B1" w14:textId="77777777" w:rsidR="009E777F" w:rsidRPr="007C0819" w:rsidRDefault="009E777F" w:rsidP="00197649">
      <w:pPr>
        <w:ind w:left="778"/>
        <w:jc w:val="both"/>
        <w:rPr>
          <w:rFonts w:ascii="Arial" w:hAnsi="Arial" w:cs="Arial"/>
          <w:bCs/>
          <w:i/>
          <w:iCs/>
          <w:lang w:eastAsia="pl-PL"/>
        </w:rPr>
      </w:pPr>
      <w:r w:rsidRPr="007C0819">
        <w:rPr>
          <w:rFonts w:ascii="Arial" w:hAnsi="Arial" w:cs="Arial"/>
          <w:bCs/>
          <w:i/>
          <w:iCs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135BEDC3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bCs/>
          <w:lang w:eastAsia="pl-PL"/>
        </w:rPr>
        <w:t>Na podstawie art. 6 ust. 1 lit.c  Ogólnego Rozporządzenia o Ochronie Danych Osobowych (Dz. Urz. UE L 119 z 04.05.2016) z dn. 27 kwietnia 2016 wyrażam zgodę na przetwarzanie moich danych osobowych w celu związanym z postępowaniem o udzielenie niniejszego zamówienia publicznego</w:t>
      </w:r>
    </w:p>
    <w:p w14:paraId="48BD1533" w14:textId="77777777" w:rsidR="009E777F" w:rsidRPr="007C081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7C0819">
        <w:rPr>
          <w:rFonts w:ascii="Arial" w:hAnsi="Arial" w:cs="Arial"/>
          <w:color w:val="000000"/>
        </w:rPr>
        <w:t>Oświadczamy, że zamierzamy / nie zamierzamy</w:t>
      </w:r>
      <w:r w:rsidRPr="007C0819">
        <w:rPr>
          <w:rStyle w:val="Odwoanieprzypisudolnego"/>
          <w:rFonts w:ascii="Arial" w:hAnsi="Arial" w:cs="Arial"/>
          <w:color w:val="000000"/>
        </w:rPr>
        <w:footnoteReference w:id="2"/>
      </w:r>
      <w:r w:rsidRPr="007C0819">
        <w:rPr>
          <w:rFonts w:ascii="Arial" w:hAnsi="Arial" w:cs="Arial"/>
          <w:color w:val="000000"/>
        </w:rPr>
        <w:t xml:space="preserve"> powierzać do podwykonania części niniejszego zamówienia / następujące części niniejszego zamówienia zamierzamy powierzyć podwykonawcom</w:t>
      </w:r>
      <w:r w:rsidRPr="007C0819">
        <w:rPr>
          <w:rStyle w:val="Odwoanieprzypisudolnego"/>
          <w:rFonts w:ascii="Arial" w:hAnsi="Arial" w:cs="Arial"/>
          <w:color w:val="000000"/>
        </w:rPr>
        <w:footnoteReference w:id="3"/>
      </w:r>
      <w:r w:rsidRPr="007C0819">
        <w:rPr>
          <w:rFonts w:ascii="Arial" w:hAnsi="Arial" w:cs="Arial"/>
          <w:color w:val="000000"/>
        </w:rPr>
        <w:t>:</w:t>
      </w:r>
    </w:p>
    <w:p w14:paraId="18E32AAF" w14:textId="77777777" w:rsidR="009E777F" w:rsidRPr="007C0819" w:rsidRDefault="009E777F" w:rsidP="009E777F">
      <w:pPr>
        <w:ind w:left="426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9E777F" w:rsidRPr="007C0819" w14:paraId="779B970D" w14:textId="77777777" w:rsidTr="0019764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74A" w14:textId="77777777" w:rsidR="009E777F" w:rsidRPr="007C081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92B" w14:textId="42785F27" w:rsidR="009E777F" w:rsidRPr="007C081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7C0819">
              <w:rPr>
                <w:rFonts w:ascii="Arial" w:hAnsi="Arial" w:cs="Arial"/>
                <w:b/>
                <w:lang w:val="pl-PL" w:eastAsia="pl-PL"/>
              </w:rPr>
              <w:t xml:space="preserve">Opis części zamówienia, którą Wykonawca zamierza powierzyć podwykonawcom </w:t>
            </w:r>
            <w:r w:rsidRPr="007C0819">
              <w:rPr>
                <w:rFonts w:ascii="Arial" w:hAnsi="Arial" w:cs="Arial"/>
                <w:b/>
                <w:i/>
                <w:lang w:val="pl-PL" w:eastAsia="pl-PL"/>
              </w:rPr>
              <w:t>(wypełnić jeżeli dotyczy)</w:t>
            </w:r>
            <w:r w:rsidRPr="007C0819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9E777F" w:rsidRPr="007C0819" w14:paraId="70968F7D" w14:textId="77777777" w:rsidTr="00197649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529" w14:textId="77777777" w:rsidR="009E777F" w:rsidRPr="007C0819" w:rsidRDefault="009E777F" w:rsidP="0019764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7C0819">
              <w:rPr>
                <w:rFonts w:ascii="Arial" w:hAnsi="Arial" w:cs="Arial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E0E" w14:textId="77777777" w:rsidR="009E777F" w:rsidRPr="007C0819" w:rsidRDefault="009E777F" w:rsidP="00197649">
            <w:pPr>
              <w:pStyle w:val="Tekstpodstawowy2"/>
              <w:spacing w:line="240" w:lineRule="auto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5B0B9549" w14:textId="77777777" w:rsidR="009E777F" w:rsidRPr="007C0819" w:rsidRDefault="009E777F" w:rsidP="009E777F">
      <w:pPr>
        <w:rPr>
          <w:rFonts w:ascii="Arial" w:hAnsi="Arial" w:cs="Arial"/>
        </w:rPr>
      </w:pPr>
    </w:p>
    <w:p w14:paraId="31189FF9" w14:textId="77777777" w:rsidR="009E777F" w:rsidRDefault="009E777F" w:rsidP="009E777F">
      <w:pPr>
        <w:rPr>
          <w:rFonts w:ascii="Arial" w:hAnsi="Arial" w:cs="Arial"/>
          <w:b/>
          <w:lang w:eastAsia="pl-PL"/>
        </w:rPr>
      </w:pPr>
    </w:p>
    <w:p w14:paraId="6F3C6FB1" w14:textId="77777777" w:rsidR="003D7ADB" w:rsidRPr="007C0819" w:rsidRDefault="003D7ADB" w:rsidP="009E777F">
      <w:pPr>
        <w:rPr>
          <w:rFonts w:ascii="Arial" w:hAnsi="Arial" w:cs="Arial"/>
          <w:b/>
          <w:lang w:eastAsia="pl-PL"/>
        </w:rPr>
      </w:pPr>
    </w:p>
    <w:p w14:paraId="18BDD20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lang w:eastAsia="pl-PL"/>
        </w:rPr>
        <w:t>Miejscowość, dn.……….</w:t>
      </w:r>
      <w:r w:rsidRPr="007C0819">
        <w:rPr>
          <w:rFonts w:ascii="Arial" w:hAnsi="Arial" w:cs="Arial"/>
          <w:b/>
          <w:lang w:eastAsia="pl-PL"/>
        </w:rPr>
        <w:t xml:space="preserve">                                                                    </w:t>
      </w:r>
      <w:r w:rsidRPr="007C0819">
        <w:rPr>
          <w:rFonts w:ascii="Arial" w:hAnsi="Arial" w:cs="Arial"/>
          <w:lang w:eastAsia="pl-PL"/>
        </w:rPr>
        <w:t>................................................</w:t>
      </w:r>
    </w:p>
    <w:p w14:paraId="452EFD5B" w14:textId="77777777" w:rsidR="009E777F" w:rsidRPr="007C0819" w:rsidRDefault="009E777F" w:rsidP="009E777F">
      <w:pPr>
        <w:jc w:val="right"/>
        <w:rPr>
          <w:rFonts w:ascii="Arial" w:hAnsi="Arial" w:cs="Arial"/>
          <w:i/>
          <w:lang w:eastAsia="pl-PL"/>
        </w:rPr>
      </w:pPr>
      <w:r w:rsidRPr="007C081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podpis i pieczątka </w:t>
      </w:r>
      <w:r w:rsidRPr="007C0819">
        <w:rPr>
          <w:rFonts w:ascii="Arial" w:hAnsi="Arial" w:cs="Arial"/>
          <w:bCs/>
          <w:i/>
          <w:iCs/>
          <w:lang w:eastAsia="pl-PL"/>
        </w:rPr>
        <w:t xml:space="preserve">                                                                                          upoważnionego przedstawiciela Wykonawcy </w:t>
      </w:r>
    </w:p>
    <w:p w14:paraId="3A8A205B" w14:textId="6E6B36F4" w:rsidR="009E777F" w:rsidRPr="00290226" w:rsidRDefault="00356641" w:rsidP="009E777F">
      <w:pPr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 </w:t>
      </w:r>
    </w:p>
    <w:p w14:paraId="25B00B86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</w:p>
    <w:p w14:paraId="1A56206F" w14:textId="77777777" w:rsidR="009E777F" w:rsidRPr="007C0819" w:rsidRDefault="009E777F" w:rsidP="009E777F">
      <w:pPr>
        <w:rPr>
          <w:rFonts w:ascii="Arial" w:hAnsi="Arial" w:cs="Arial"/>
          <w:lang w:eastAsia="pl-PL"/>
        </w:rPr>
      </w:pPr>
      <w:r w:rsidRPr="007C081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016FC464" w14:textId="77777777" w:rsidR="005B4EC6" w:rsidRDefault="005B4EC6" w:rsidP="003B7BF8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sectPr w:rsidR="005B4EC6" w:rsidSect="00DC6348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8457" w14:textId="77777777" w:rsidR="00DC6348" w:rsidRDefault="00DC6348">
      <w:r>
        <w:separator/>
      </w:r>
    </w:p>
  </w:endnote>
  <w:endnote w:type="continuationSeparator" w:id="0">
    <w:p w14:paraId="41DF5D3F" w14:textId="77777777" w:rsidR="00DC6348" w:rsidRDefault="00DC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F177" w14:textId="77777777" w:rsidR="00DC6348" w:rsidRDefault="00DC6348">
      <w:r>
        <w:separator/>
      </w:r>
    </w:p>
  </w:footnote>
  <w:footnote w:type="continuationSeparator" w:id="0">
    <w:p w14:paraId="374446D8" w14:textId="77777777" w:rsidR="00DC6348" w:rsidRDefault="00DC6348">
      <w:r>
        <w:continuationSeparator/>
      </w:r>
    </w:p>
  </w:footnote>
  <w:footnote w:id="1">
    <w:p w14:paraId="600B0335" w14:textId="77777777" w:rsidR="00903B2F" w:rsidRDefault="00903B2F" w:rsidP="009E7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2186F234" w14:textId="77777777" w:rsidR="00903B2F" w:rsidRPr="00023C62" w:rsidRDefault="00903B2F" w:rsidP="009E777F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14:paraId="51068896" w14:textId="77777777" w:rsidR="00903B2F" w:rsidRPr="00023C62" w:rsidRDefault="00903B2F" w:rsidP="009E777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97" w14:textId="322E4276" w:rsidR="00E72445" w:rsidRDefault="00ED5C76" w:rsidP="00E72445">
    <w:pPr>
      <w:jc w:val="center"/>
      <w:rPr>
        <w:i/>
      </w:rPr>
    </w:pPr>
    <w:r>
      <w:rPr>
        <w:noProof/>
      </w:rPr>
      <w:drawing>
        <wp:anchor distT="0" distB="0" distL="114300" distR="114300" simplePos="0" relativeHeight="251696640" behindDoc="0" locked="0" layoutInCell="1" allowOverlap="1" wp14:anchorId="7DDA456D" wp14:editId="7FAFF7BA">
          <wp:simplePos x="0" y="0"/>
          <wp:positionH relativeFrom="margin">
            <wp:align>left</wp:align>
          </wp:positionH>
          <wp:positionV relativeFrom="margin">
            <wp:posOffset>-2929890</wp:posOffset>
          </wp:positionV>
          <wp:extent cx="1332230" cy="911860"/>
          <wp:effectExtent l="0" t="0" r="1270" b="2540"/>
          <wp:wrapSquare wrapText="bothSides"/>
          <wp:docPr id="1763107320" name="Obraz 1763107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382EC" w14:textId="7A27B268" w:rsidR="005B4EC6" w:rsidRPr="001A3E28" w:rsidRDefault="005B4EC6" w:rsidP="005B4EC6">
    <w:pPr>
      <w:tabs>
        <w:tab w:val="center" w:pos="4536"/>
        <w:tab w:val="right" w:pos="9072"/>
      </w:tabs>
      <w:rPr>
        <w:rFonts w:eastAsia="NSimSun" w:cs="Lucida Sans"/>
        <w:sz w:val="24"/>
        <w:lang w:eastAsia="zh-CN" w:bidi="hi-IN"/>
      </w:rPr>
    </w:pPr>
    <w:r>
      <w:rPr>
        <w:i/>
      </w:rPr>
      <w:tab/>
    </w:r>
    <w:r>
      <w:rPr>
        <w:noProof/>
      </w:rPr>
      <w:drawing>
        <wp:anchor distT="0" distB="0" distL="114300" distR="114300" simplePos="0" relativeHeight="251697664" behindDoc="0" locked="0" layoutInCell="1" allowOverlap="1" wp14:anchorId="3C9ADCA3" wp14:editId="1C0F214C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923925" cy="1064260"/>
          <wp:effectExtent l="0" t="0" r="9525" b="2540"/>
          <wp:wrapSquare wrapText="bothSides"/>
          <wp:docPr id="1038064965" name="Obraz 1038064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688" behindDoc="0" locked="0" layoutInCell="1" allowOverlap="1" wp14:anchorId="0B7D3069" wp14:editId="5CB6F0C7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554480" cy="1099820"/>
          <wp:effectExtent l="0" t="0" r="7620" b="5080"/>
          <wp:wrapSquare wrapText="bothSides"/>
          <wp:docPr id="679110145" name="Obraz 67911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17E7F" w14:textId="6911259B" w:rsidR="00E72445" w:rsidRDefault="00E72445" w:rsidP="005B4EC6">
    <w:pPr>
      <w:tabs>
        <w:tab w:val="left" w:pos="1215"/>
      </w:tabs>
      <w:rPr>
        <w:i/>
      </w:rPr>
    </w:pPr>
  </w:p>
  <w:p w14:paraId="2874117F" w14:textId="51F8E329" w:rsidR="00E72445" w:rsidRDefault="00E72445" w:rsidP="00E72445">
    <w:pPr>
      <w:jc w:val="center"/>
      <w:rPr>
        <w:i/>
      </w:rPr>
    </w:pPr>
  </w:p>
  <w:p w14:paraId="535CE42E" w14:textId="09E6E9BD" w:rsidR="00E72445" w:rsidRDefault="00E72445" w:rsidP="00E72445">
    <w:pPr>
      <w:tabs>
        <w:tab w:val="left" w:pos="1080"/>
      </w:tabs>
      <w:rPr>
        <w:i/>
      </w:rPr>
    </w:pPr>
    <w:r>
      <w:rPr>
        <w:i/>
      </w:rPr>
      <w:tab/>
    </w:r>
  </w:p>
  <w:p w14:paraId="07E10D91" w14:textId="77777777" w:rsidR="00E72445" w:rsidRDefault="00E72445" w:rsidP="00E72445">
    <w:pPr>
      <w:jc w:val="center"/>
      <w:rPr>
        <w:i/>
      </w:rPr>
    </w:pPr>
  </w:p>
  <w:p w14:paraId="1A51EA92" w14:textId="77777777" w:rsidR="00E72445" w:rsidRDefault="00E72445" w:rsidP="00E72445">
    <w:pPr>
      <w:jc w:val="center"/>
      <w:rPr>
        <w:i/>
      </w:rPr>
    </w:pPr>
  </w:p>
  <w:p w14:paraId="7FE3359A" w14:textId="77777777" w:rsidR="00ED5C76" w:rsidRDefault="00ED5C76" w:rsidP="00ED5C76">
    <w:pPr>
      <w:jc w:val="center"/>
      <w:rPr>
        <w:i/>
      </w:rPr>
    </w:pPr>
  </w:p>
  <w:p w14:paraId="578E2BAF" w14:textId="1CBFA9D6" w:rsidR="00ED5C76" w:rsidRDefault="00ED5C76" w:rsidP="00ED5C76">
    <w:pPr>
      <w:jc w:val="center"/>
      <w:rPr>
        <w:i/>
      </w:rPr>
    </w:pPr>
    <w:r w:rsidRPr="000A66B4">
      <w:rPr>
        <w:i/>
      </w:rPr>
      <w:t xml:space="preserve">W związku z realizacją przez Gminę Jabłonka operacji pn. „Promocja Gminy Jabłonka jako sposób wspierania lokalnego rozwoju”  mająca na celu zwiększenie atrakcyjności obszaru Gminy Jabłonka i wsparcie lokalnego rozwoju poprzez przeprowadzenie działań promocyjnych., współfinansowana jest ze </w:t>
    </w:r>
    <w:bookmarkStart w:id="6" w:name="_Hlk159230759"/>
    <w:r w:rsidRPr="000A66B4">
      <w:rPr>
        <w:i/>
      </w:rPr>
      <w:t>środków Unii Europejskiej w ramach działania: Wsparcie dla rozwoju lokalnego w ramach inicjatywy LEADER, poddziałanie 19.2 „Wsparcie na wdrażanie operacji w ramach strategii rozwoju lokalnego kierowanego przez społeczność”, tj. wspieranie lokalnego rozwoju na obszarach wiejskich. Programu Rozwoju Obszarów Wiejskich na lata 2014-2020</w:t>
    </w:r>
  </w:p>
  <w:bookmarkEnd w:id="6"/>
  <w:p w14:paraId="655CAC60" w14:textId="77777777" w:rsidR="00E72445" w:rsidRDefault="00E72445" w:rsidP="00E72445">
    <w:pPr>
      <w:jc w:val="center"/>
      <w:rPr>
        <w:i/>
      </w:rPr>
    </w:pPr>
  </w:p>
  <w:p w14:paraId="53B13648" w14:textId="77777777" w:rsidR="00E72445" w:rsidRDefault="00E72445" w:rsidP="00E72445">
    <w:pPr>
      <w:jc w:val="center"/>
      <w:rPr>
        <w:i/>
      </w:rPr>
    </w:pPr>
  </w:p>
  <w:p w14:paraId="05A3AE58" w14:textId="77777777" w:rsidR="00E72445" w:rsidRPr="000B4C86" w:rsidRDefault="00E72445" w:rsidP="00E72445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0B4C86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0B4C86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0B4C86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0B4C86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0B4C86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0B4C86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14:paraId="2FEDF45A" w14:textId="77777777" w:rsidR="00EE07D1" w:rsidRPr="000B4C86" w:rsidRDefault="00E72445" w:rsidP="00EE07D1">
    <w:pPr>
      <w:pStyle w:val="Nagwek30"/>
      <w:spacing w:before="0" w:after="0"/>
      <w:rPr>
        <w:rFonts w:ascii="Times New Roman" w:eastAsia="Arial" w:hAnsi="Times New Roman" w:cs="Times New Roman"/>
        <w:b/>
        <w:bCs/>
        <w:i/>
        <w:iCs/>
        <w:sz w:val="18"/>
        <w:szCs w:val="18"/>
      </w:rPr>
    </w:pPr>
    <w:r w:rsidRPr="000B4C86">
      <w:rPr>
        <w:rFonts w:ascii="Times New Roman" w:hAnsi="Times New Roman" w:cs="Times New Roman"/>
        <w:b/>
        <w:bCs/>
        <w:i/>
        <w:iCs/>
        <w:sz w:val="18"/>
        <w:szCs w:val="18"/>
      </w:rPr>
      <w:t>Przetarg</w:t>
    </w:r>
    <w:r w:rsidRPr="000B4C86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pisemny </w:t>
    </w:r>
    <w:r w:rsidRPr="000B4C86">
      <w:rPr>
        <w:rFonts w:ascii="Times New Roman" w:hAnsi="Times New Roman" w:cs="Times New Roman"/>
        <w:b/>
        <w:bCs/>
        <w:i/>
        <w:iCs/>
        <w:sz w:val="18"/>
        <w:szCs w:val="18"/>
      </w:rPr>
      <w:t>na</w:t>
    </w:r>
    <w:r w:rsidRPr="000B4C86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5B4EC6" w:rsidRPr="000B4C86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C36FB7" w:rsidRPr="000B4C86">
      <w:rPr>
        <w:rFonts w:ascii="Times New Roman" w:eastAsia="Arial" w:hAnsi="Times New Roman" w:cs="Times New Roman"/>
        <w:b/>
        <w:bCs/>
        <w:i/>
        <w:iCs/>
        <w:sz w:val="18"/>
        <w:szCs w:val="18"/>
      </w:rPr>
      <w:t>„</w:t>
    </w:r>
    <w:r w:rsidR="00EE07D1" w:rsidRPr="000B4C86">
      <w:rPr>
        <w:rFonts w:ascii="Times New Roman" w:eastAsia="Arial" w:hAnsi="Times New Roman" w:cs="Times New Roman"/>
        <w:b/>
        <w:bCs/>
        <w:i/>
        <w:iCs/>
        <w:sz w:val="18"/>
        <w:szCs w:val="18"/>
      </w:rPr>
      <w:t>Przygotowanie, wydruk i dostawa publikacji w formie albumu pt. „Oblicza krajobrazu kulturowo-przyrodniczego na Orawie” .</w:t>
    </w:r>
  </w:p>
  <w:p w14:paraId="6176247E" w14:textId="68F53919" w:rsidR="00E72445" w:rsidRPr="00812F4E" w:rsidRDefault="00E72445" w:rsidP="00EE07D1">
    <w:pPr>
      <w:pStyle w:val="Nagwek30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0B4C86">
      <w:rPr>
        <w:rFonts w:ascii="Times New Roman" w:hAnsi="Times New Roman" w:cs="Times New Roman"/>
        <w:i/>
        <w:sz w:val="20"/>
        <w:szCs w:val="20"/>
      </w:rPr>
      <w:t>Sygnatura</w:t>
    </w:r>
    <w:r w:rsidRPr="000B4C86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0B4C86">
      <w:rPr>
        <w:rFonts w:ascii="Times New Roman" w:hAnsi="Times New Roman" w:cs="Times New Roman"/>
        <w:i/>
        <w:sz w:val="20"/>
        <w:szCs w:val="20"/>
      </w:rPr>
      <w:t>Akt</w:t>
    </w:r>
    <w:r w:rsidRPr="000B4C86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0B4C86">
      <w:rPr>
        <w:rFonts w:ascii="Times New Roman" w:hAnsi="Times New Roman" w:cs="Times New Roman"/>
        <w:i/>
        <w:sz w:val="20"/>
        <w:szCs w:val="20"/>
      </w:rPr>
      <w:t>RINT</w:t>
    </w:r>
    <w:r w:rsidRPr="000B4C86">
      <w:rPr>
        <w:rFonts w:ascii="Times New Roman" w:eastAsia="Arial" w:hAnsi="Times New Roman" w:cs="Times New Roman"/>
        <w:i/>
        <w:sz w:val="20"/>
        <w:szCs w:val="20"/>
      </w:rPr>
      <w:t>.271.3.</w:t>
    </w:r>
    <w:r w:rsidR="000B4C86" w:rsidRPr="000B4C86">
      <w:rPr>
        <w:rFonts w:ascii="Times New Roman" w:eastAsia="Arial" w:hAnsi="Times New Roman" w:cs="Times New Roman"/>
        <w:i/>
        <w:sz w:val="20"/>
        <w:szCs w:val="20"/>
      </w:rPr>
      <w:t>2</w:t>
    </w:r>
    <w:r w:rsidRPr="000B4C86">
      <w:rPr>
        <w:rFonts w:ascii="Times New Roman" w:eastAsia="Arial" w:hAnsi="Times New Roman" w:cs="Times New Roman"/>
        <w:i/>
        <w:sz w:val="20"/>
        <w:szCs w:val="20"/>
      </w:rPr>
      <w:t>.202</w:t>
    </w:r>
    <w:r w:rsidR="000B4C86">
      <w:rPr>
        <w:rFonts w:ascii="Times New Roman" w:eastAsia="Arial" w:hAnsi="Times New Roman" w:cs="Times New Roman"/>
        <w:i/>
        <w:sz w:val="20"/>
        <w:szCs w:val="20"/>
      </w:rPr>
      <w:t>4</w:t>
    </w:r>
  </w:p>
  <w:p w14:paraId="279D3824" w14:textId="41196220" w:rsidR="00903B2F" w:rsidRPr="00E72445" w:rsidRDefault="00903B2F" w:rsidP="00E7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3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6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9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30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9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40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3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7" w15:restartNumberingAfterBreak="0">
    <w:nsid w:val="05C91459"/>
    <w:multiLevelType w:val="hybridMultilevel"/>
    <w:tmpl w:val="4154939E"/>
    <w:lvl w:ilvl="0" w:tplc="7D6E5F70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8" w15:restartNumberingAfterBreak="0">
    <w:nsid w:val="078C2C82"/>
    <w:multiLevelType w:val="hybridMultilevel"/>
    <w:tmpl w:val="9B081B40"/>
    <w:lvl w:ilvl="0" w:tplc="DDEC22A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089C697E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0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1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8" w15:restartNumberingAfterBreak="0">
    <w:nsid w:val="0DE4184D"/>
    <w:multiLevelType w:val="hybridMultilevel"/>
    <w:tmpl w:val="5BCC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1C26D4"/>
    <w:multiLevelType w:val="hybridMultilevel"/>
    <w:tmpl w:val="5BC2B3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8B50CED"/>
    <w:multiLevelType w:val="multilevel"/>
    <w:tmpl w:val="10A86496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1CC67B9A"/>
    <w:multiLevelType w:val="multilevel"/>
    <w:tmpl w:val="10A86496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7" w15:restartNumberingAfterBreak="0">
    <w:nsid w:val="1F4609CB"/>
    <w:multiLevelType w:val="hybridMultilevel"/>
    <w:tmpl w:val="A626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2F2D26"/>
    <w:multiLevelType w:val="hybridMultilevel"/>
    <w:tmpl w:val="92FC6F2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1" w15:restartNumberingAfterBreak="0">
    <w:nsid w:val="289A684C"/>
    <w:multiLevelType w:val="hybridMultilevel"/>
    <w:tmpl w:val="BDFC02D0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4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5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02821A5"/>
    <w:multiLevelType w:val="hybridMultilevel"/>
    <w:tmpl w:val="2BBAD1F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9B62E4"/>
    <w:multiLevelType w:val="hybridMultilevel"/>
    <w:tmpl w:val="3A52B19E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3DBA39F9"/>
    <w:multiLevelType w:val="multilevel"/>
    <w:tmpl w:val="66403FF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8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9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3FCC479E"/>
    <w:multiLevelType w:val="hybridMultilevel"/>
    <w:tmpl w:val="11C62996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5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7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3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5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6" w15:restartNumberingAfterBreak="0">
    <w:nsid w:val="610266E2"/>
    <w:multiLevelType w:val="hybridMultilevel"/>
    <w:tmpl w:val="122EE43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27F63F7"/>
    <w:multiLevelType w:val="hybridMultilevel"/>
    <w:tmpl w:val="45A064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2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4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5" w15:restartNumberingAfterBreak="0">
    <w:nsid w:val="6D231FF2"/>
    <w:multiLevelType w:val="hybridMultilevel"/>
    <w:tmpl w:val="B848411A"/>
    <w:lvl w:ilvl="0" w:tplc="95A204B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7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 w15:restartNumberingAfterBreak="0">
    <w:nsid w:val="774E3DCC"/>
    <w:multiLevelType w:val="hybridMultilevel"/>
    <w:tmpl w:val="8E421672"/>
    <w:lvl w:ilvl="0" w:tplc="96A240D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1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24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6612095">
    <w:abstractNumId w:val="0"/>
  </w:num>
  <w:num w:numId="2" w16cid:durableId="987905673">
    <w:abstractNumId w:val="11"/>
  </w:num>
  <w:num w:numId="3" w16cid:durableId="1725979901">
    <w:abstractNumId w:val="13"/>
  </w:num>
  <w:num w:numId="4" w16cid:durableId="1192761639">
    <w:abstractNumId w:val="14"/>
  </w:num>
  <w:num w:numId="5" w16cid:durableId="1079863259">
    <w:abstractNumId w:val="29"/>
  </w:num>
  <w:num w:numId="6" w16cid:durableId="505292263">
    <w:abstractNumId w:val="109"/>
  </w:num>
  <w:num w:numId="7" w16cid:durableId="385105183">
    <w:abstractNumId w:val="64"/>
  </w:num>
  <w:num w:numId="8" w16cid:durableId="1223832211">
    <w:abstractNumId w:val="8"/>
  </w:num>
  <w:num w:numId="9" w16cid:durableId="386804985">
    <w:abstractNumId w:val="102"/>
  </w:num>
  <w:num w:numId="10" w16cid:durableId="308245840">
    <w:abstractNumId w:val="72"/>
  </w:num>
  <w:num w:numId="11" w16cid:durableId="1216048108">
    <w:abstractNumId w:val="108"/>
  </w:num>
  <w:num w:numId="12" w16cid:durableId="454103554">
    <w:abstractNumId w:val="118"/>
  </w:num>
  <w:num w:numId="13" w16cid:durableId="307049784">
    <w:abstractNumId w:val="91"/>
  </w:num>
  <w:num w:numId="14" w16cid:durableId="811335851">
    <w:abstractNumId w:val="59"/>
  </w:num>
  <w:num w:numId="15" w16cid:durableId="403332957">
    <w:abstractNumId w:val="114"/>
  </w:num>
  <w:num w:numId="16" w16cid:durableId="85199190">
    <w:abstractNumId w:val="46"/>
  </w:num>
  <w:num w:numId="17" w16cid:durableId="581598100">
    <w:abstractNumId w:val="62"/>
  </w:num>
  <w:num w:numId="18" w16cid:durableId="1237780762">
    <w:abstractNumId w:val="6"/>
  </w:num>
  <w:num w:numId="19" w16cid:durableId="1576629251">
    <w:abstractNumId w:val="54"/>
  </w:num>
  <w:num w:numId="20" w16cid:durableId="1415585508">
    <w:abstractNumId w:val="75"/>
  </w:num>
  <w:num w:numId="21" w16cid:durableId="743185702">
    <w:abstractNumId w:val="74"/>
  </w:num>
  <w:num w:numId="22" w16cid:durableId="747071228">
    <w:abstractNumId w:val="80"/>
  </w:num>
  <w:num w:numId="23" w16cid:durableId="978728568">
    <w:abstractNumId w:val="45"/>
  </w:num>
  <w:num w:numId="24" w16cid:durableId="1536889989">
    <w:abstractNumId w:val="55"/>
  </w:num>
  <w:num w:numId="25" w16cid:durableId="682558794">
    <w:abstractNumId w:val="52"/>
  </w:num>
  <w:num w:numId="26" w16cid:durableId="685523498">
    <w:abstractNumId w:val="98"/>
  </w:num>
  <w:num w:numId="27" w16cid:durableId="1398044269">
    <w:abstractNumId w:val="85"/>
  </w:num>
  <w:num w:numId="28" w16cid:durableId="1909266775">
    <w:abstractNumId w:val="103"/>
  </w:num>
  <w:num w:numId="29" w16cid:durableId="1627158777">
    <w:abstractNumId w:val="63"/>
  </w:num>
  <w:num w:numId="30" w16cid:durableId="1731686884">
    <w:abstractNumId w:val="65"/>
  </w:num>
  <w:num w:numId="31" w16cid:durableId="1770268839">
    <w:abstractNumId w:val="97"/>
  </w:num>
  <w:num w:numId="32" w16cid:durableId="707754260">
    <w:abstractNumId w:val="84"/>
  </w:num>
  <w:num w:numId="33" w16cid:durableId="1508405557">
    <w:abstractNumId w:val="81"/>
  </w:num>
  <w:num w:numId="34" w16cid:durableId="1619532855">
    <w:abstractNumId w:val="56"/>
  </w:num>
  <w:num w:numId="35" w16cid:durableId="912012100">
    <w:abstractNumId w:val="124"/>
  </w:num>
  <w:num w:numId="36" w16cid:durableId="1305430265">
    <w:abstractNumId w:val="51"/>
  </w:num>
  <w:num w:numId="37" w16cid:durableId="399138432">
    <w:abstractNumId w:val="79"/>
  </w:num>
  <w:num w:numId="38" w16cid:durableId="131141665">
    <w:abstractNumId w:val="110"/>
  </w:num>
  <w:num w:numId="39" w16cid:durableId="559827943">
    <w:abstractNumId w:val="44"/>
  </w:num>
  <w:num w:numId="40" w16cid:durableId="827358025">
    <w:abstractNumId w:val="125"/>
  </w:num>
  <w:num w:numId="41" w16cid:durableId="883903318">
    <w:abstractNumId w:val="95"/>
  </w:num>
  <w:num w:numId="42" w16cid:durableId="1614556428">
    <w:abstractNumId w:val="86"/>
  </w:num>
  <w:num w:numId="43" w16cid:durableId="1082339803">
    <w:abstractNumId w:val="99"/>
  </w:num>
  <w:num w:numId="44" w16cid:durableId="46153005">
    <w:abstractNumId w:val="121"/>
  </w:num>
  <w:num w:numId="45" w16cid:durableId="2090152749">
    <w:abstractNumId w:val="89"/>
  </w:num>
  <w:num w:numId="46" w16cid:durableId="318966194">
    <w:abstractNumId w:val="92"/>
  </w:num>
  <w:num w:numId="47" w16cid:durableId="1682731690">
    <w:abstractNumId w:val="122"/>
  </w:num>
  <w:num w:numId="48" w16cid:durableId="100807691">
    <w:abstractNumId w:val="82"/>
  </w:num>
  <w:num w:numId="49" w16cid:durableId="1825201696">
    <w:abstractNumId w:val="43"/>
  </w:num>
  <w:num w:numId="50" w16cid:durableId="1414275166">
    <w:abstractNumId w:val="83"/>
  </w:num>
  <w:num w:numId="51" w16cid:durableId="1023744025">
    <w:abstractNumId w:val="93"/>
  </w:num>
  <w:num w:numId="52" w16cid:durableId="106585605">
    <w:abstractNumId w:val="1"/>
  </w:num>
  <w:num w:numId="53" w16cid:durableId="548150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460416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62728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59983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740408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032043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03154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2713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6394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97155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431544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01686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11952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95594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0245677">
    <w:abstractNumId w:val="87"/>
  </w:num>
  <w:num w:numId="68" w16cid:durableId="832451610">
    <w:abstractNumId w:val="76"/>
  </w:num>
  <w:num w:numId="69" w16cid:durableId="546532959">
    <w:abstractNumId w:val="53"/>
  </w:num>
  <w:num w:numId="70" w16cid:durableId="161049646">
    <w:abstractNumId w:val="47"/>
  </w:num>
  <w:num w:numId="71" w16cid:durableId="1833714146">
    <w:abstractNumId w:val="60"/>
  </w:num>
  <w:num w:numId="72" w16cid:durableId="1705255591">
    <w:abstractNumId w:val="61"/>
  </w:num>
  <w:num w:numId="73" w16cid:durableId="913052293">
    <w:abstractNumId w:val="10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6C8"/>
    <w:rsid w:val="00011AC0"/>
    <w:rsid w:val="00011D9A"/>
    <w:rsid w:val="000128F8"/>
    <w:rsid w:val="0001291B"/>
    <w:rsid w:val="000130B3"/>
    <w:rsid w:val="00013517"/>
    <w:rsid w:val="000135B4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4069"/>
    <w:rsid w:val="00025466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7FE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A04B9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6B4"/>
    <w:rsid w:val="000A6BC1"/>
    <w:rsid w:val="000B021C"/>
    <w:rsid w:val="000B07B8"/>
    <w:rsid w:val="000B096D"/>
    <w:rsid w:val="000B172F"/>
    <w:rsid w:val="000B4443"/>
    <w:rsid w:val="000B4C86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BBB"/>
    <w:rsid w:val="000D29CB"/>
    <w:rsid w:val="000D2F55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A9B"/>
    <w:rsid w:val="00135D4B"/>
    <w:rsid w:val="0013607B"/>
    <w:rsid w:val="00136158"/>
    <w:rsid w:val="0013628B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788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C07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702"/>
    <w:rsid w:val="001E3886"/>
    <w:rsid w:val="001E38F5"/>
    <w:rsid w:val="001E3D27"/>
    <w:rsid w:val="001E3DDE"/>
    <w:rsid w:val="001E41BF"/>
    <w:rsid w:val="001E51FD"/>
    <w:rsid w:val="001E63AD"/>
    <w:rsid w:val="001E6AA3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567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5FAF"/>
    <w:rsid w:val="00246186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78A2"/>
    <w:rsid w:val="002714BF"/>
    <w:rsid w:val="00271897"/>
    <w:rsid w:val="00271E98"/>
    <w:rsid w:val="0027284C"/>
    <w:rsid w:val="00272C2E"/>
    <w:rsid w:val="0027501A"/>
    <w:rsid w:val="00276403"/>
    <w:rsid w:val="00276490"/>
    <w:rsid w:val="00276D4F"/>
    <w:rsid w:val="002776E4"/>
    <w:rsid w:val="00280F1F"/>
    <w:rsid w:val="00281908"/>
    <w:rsid w:val="0028191A"/>
    <w:rsid w:val="0028210D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6A1C"/>
    <w:rsid w:val="00287066"/>
    <w:rsid w:val="002874ED"/>
    <w:rsid w:val="002876D4"/>
    <w:rsid w:val="002879FC"/>
    <w:rsid w:val="00287EF6"/>
    <w:rsid w:val="0029022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E7B3E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FAF"/>
    <w:rsid w:val="00301674"/>
    <w:rsid w:val="003020F3"/>
    <w:rsid w:val="00302431"/>
    <w:rsid w:val="003027F4"/>
    <w:rsid w:val="00302C4D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D27"/>
    <w:rsid w:val="00321D8A"/>
    <w:rsid w:val="003221F9"/>
    <w:rsid w:val="003223B0"/>
    <w:rsid w:val="0032288B"/>
    <w:rsid w:val="0032434F"/>
    <w:rsid w:val="0032462A"/>
    <w:rsid w:val="003249EB"/>
    <w:rsid w:val="00324DF4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641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2B8"/>
    <w:rsid w:val="00376B1E"/>
    <w:rsid w:val="00376E09"/>
    <w:rsid w:val="003777BA"/>
    <w:rsid w:val="00381EA8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B07"/>
    <w:rsid w:val="003B54DE"/>
    <w:rsid w:val="003B56B2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ADB"/>
    <w:rsid w:val="003D7D4F"/>
    <w:rsid w:val="003E00C9"/>
    <w:rsid w:val="003E226D"/>
    <w:rsid w:val="003E3612"/>
    <w:rsid w:val="003E395D"/>
    <w:rsid w:val="003E3BF9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D6A"/>
    <w:rsid w:val="004462E0"/>
    <w:rsid w:val="004464AC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A3E"/>
    <w:rsid w:val="004A3F86"/>
    <w:rsid w:val="004A4C32"/>
    <w:rsid w:val="004A61A5"/>
    <w:rsid w:val="004A6697"/>
    <w:rsid w:val="004B0214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99B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52C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17DE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4F71"/>
    <w:rsid w:val="005254CC"/>
    <w:rsid w:val="0052629C"/>
    <w:rsid w:val="0052672E"/>
    <w:rsid w:val="005267D0"/>
    <w:rsid w:val="005268DC"/>
    <w:rsid w:val="005300A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160"/>
    <w:rsid w:val="005A2272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4EC6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72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7003"/>
    <w:rsid w:val="0064759B"/>
    <w:rsid w:val="0065021D"/>
    <w:rsid w:val="00650315"/>
    <w:rsid w:val="00650D26"/>
    <w:rsid w:val="00651586"/>
    <w:rsid w:val="00651878"/>
    <w:rsid w:val="00653019"/>
    <w:rsid w:val="006549CD"/>
    <w:rsid w:val="00654FA4"/>
    <w:rsid w:val="006558AC"/>
    <w:rsid w:val="00656A92"/>
    <w:rsid w:val="00657812"/>
    <w:rsid w:val="00660F4E"/>
    <w:rsid w:val="00661AC9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3829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21AB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27E9D"/>
    <w:rsid w:val="00730109"/>
    <w:rsid w:val="007306F1"/>
    <w:rsid w:val="00730733"/>
    <w:rsid w:val="00730DA6"/>
    <w:rsid w:val="0073166D"/>
    <w:rsid w:val="00731ED3"/>
    <w:rsid w:val="00732D93"/>
    <w:rsid w:val="007336D6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0DD"/>
    <w:rsid w:val="007945DA"/>
    <w:rsid w:val="00794F81"/>
    <w:rsid w:val="007952AF"/>
    <w:rsid w:val="007955F4"/>
    <w:rsid w:val="0079569F"/>
    <w:rsid w:val="0079589B"/>
    <w:rsid w:val="0079680D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9F3"/>
    <w:rsid w:val="007E4A7B"/>
    <w:rsid w:val="007E5765"/>
    <w:rsid w:val="007E5800"/>
    <w:rsid w:val="007E5BE4"/>
    <w:rsid w:val="007E6C72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746"/>
    <w:rsid w:val="00804CF0"/>
    <w:rsid w:val="00805D75"/>
    <w:rsid w:val="008061B3"/>
    <w:rsid w:val="00806252"/>
    <w:rsid w:val="00806A02"/>
    <w:rsid w:val="00806CE1"/>
    <w:rsid w:val="008071B2"/>
    <w:rsid w:val="008103C6"/>
    <w:rsid w:val="00812540"/>
    <w:rsid w:val="00812BE6"/>
    <w:rsid w:val="008140F8"/>
    <w:rsid w:val="00814482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2E07"/>
    <w:rsid w:val="008343CB"/>
    <w:rsid w:val="00834931"/>
    <w:rsid w:val="00835A01"/>
    <w:rsid w:val="00836685"/>
    <w:rsid w:val="00836A09"/>
    <w:rsid w:val="008408D3"/>
    <w:rsid w:val="00840F13"/>
    <w:rsid w:val="008416B9"/>
    <w:rsid w:val="00842083"/>
    <w:rsid w:val="0084240C"/>
    <w:rsid w:val="00842B37"/>
    <w:rsid w:val="00842C81"/>
    <w:rsid w:val="00843E62"/>
    <w:rsid w:val="0084455E"/>
    <w:rsid w:val="00844876"/>
    <w:rsid w:val="00844C69"/>
    <w:rsid w:val="008450A9"/>
    <w:rsid w:val="00845636"/>
    <w:rsid w:val="00845C52"/>
    <w:rsid w:val="00846994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97D"/>
    <w:rsid w:val="00872CB7"/>
    <w:rsid w:val="00872CD1"/>
    <w:rsid w:val="00872D8B"/>
    <w:rsid w:val="0087322A"/>
    <w:rsid w:val="008754BF"/>
    <w:rsid w:val="00876281"/>
    <w:rsid w:val="0087764D"/>
    <w:rsid w:val="0087767D"/>
    <w:rsid w:val="0087774E"/>
    <w:rsid w:val="00877E86"/>
    <w:rsid w:val="008801DE"/>
    <w:rsid w:val="0088026F"/>
    <w:rsid w:val="0088062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1A8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37E2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577"/>
    <w:rsid w:val="0092675B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5AC1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3B9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3CA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5081"/>
    <w:rsid w:val="0099636C"/>
    <w:rsid w:val="0099653B"/>
    <w:rsid w:val="00996784"/>
    <w:rsid w:val="009A0501"/>
    <w:rsid w:val="009A079C"/>
    <w:rsid w:val="009A08F1"/>
    <w:rsid w:val="009A0D9C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515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71A7"/>
    <w:rsid w:val="00A2059A"/>
    <w:rsid w:val="00A21996"/>
    <w:rsid w:val="00A21EF5"/>
    <w:rsid w:val="00A226F5"/>
    <w:rsid w:val="00A22A16"/>
    <w:rsid w:val="00A23683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8F"/>
    <w:rsid w:val="00A373A4"/>
    <w:rsid w:val="00A37778"/>
    <w:rsid w:val="00A37DFA"/>
    <w:rsid w:val="00A4031F"/>
    <w:rsid w:val="00A4089E"/>
    <w:rsid w:val="00A41389"/>
    <w:rsid w:val="00A41910"/>
    <w:rsid w:val="00A41DD8"/>
    <w:rsid w:val="00A43289"/>
    <w:rsid w:val="00A44750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65D6"/>
    <w:rsid w:val="00A773A9"/>
    <w:rsid w:val="00A77415"/>
    <w:rsid w:val="00A77805"/>
    <w:rsid w:val="00A80025"/>
    <w:rsid w:val="00A80440"/>
    <w:rsid w:val="00A80639"/>
    <w:rsid w:val="00A80775"/>
    <w:rsid w:val="00A80881"/>
    <w:rsid w:val="00A80B3C"/>
    <w:rsid w:val="00A81947"/>
    <w:rsid w:val="00A81B01"/>
    <w:rsid w:val="00A82861"/>
    <w:rsid w:val="00A82EE6"/>
    <w:rsid w:val="00A838D8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5E8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D7"/>
    <w:rsid w:val="00B305FE"/>
    <w:rsid w:val="00B3072E"/>
    <w:rsid w:val="00B31296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65C9"/>
    <w:rsid w:val="00B872A8"/>
    <w:rsid w:val="00B87778"/>
    <w:rsid w:val="00B878FE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6FF3"/>
    <w:rsid w:val="00B97AEF"/>
    <w:rsid w:val="00BA11C0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4B8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742"/>
    <w:rsid w:val="00BD78A3"/>
    <w:rsid w:val="00BD7CDC"/>
    <w:rsid w:val="00BD7E76"/>
    <w:rsid w:val="00BE0295"/>
    <w:rsid w:val="00BE0744"/>
    <w:rsid w:val="00BE0F33"/>
    <w:rsid w:val="00BE189C"/>
    <w:rsid w:val="00BE254A"/>
    <w:rsid w:val="00BE2A87"/>
    <w:rsid w:val="00BE2CAD"/>
    <w:rsid w:val="00BE2E82"/>
    <w:rsid w:val="00BE3313"/>
    <w:rsid w:val="00BE348C"/>
    <w:rsid w:val="00BE4319"/>
    <w:rsid w:val="00BE43F8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41B"/>
    <w:rsid w:val="00C03D2A"/>
    <w:rsid w:val="00C0407D"/>
    <w:rsid w:val="00C0573B"/>
    <w:rsid w:val="00C075FA"/>
    <w:rsid w:val="00C0770C"/>
    <w:rsid w:val="00C10B81"/>
    <w:rsid w:val="00C11622"/>
    <w:rsid w:val="00C1185D"/>
    <w:rsid w:val="00C11EA0"/>
    <w:rsid w:val="00C128A3"/>
    <w:rsid w:val="00C1294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3F74"/>
    <w:rsid w:val="00C34679"/>
    <w:rsid w:val="00C34909"/>
    <w:rsid w:val="00C350AD"/>
    <w:rsid w:val="00C35933"/>
    <w:rsid w:val="00C36F00"/>
    <w:rsid w:val="00C36FB7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3F6A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0C01"/>
    <w:rsid w:val="00CC1820"/>
    <w:rsid w:val="00CC1A31"/>
    <w:rsid w:val="00CC1AA6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AA1"/>
    <w:rsid w:val="00CD5F74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9D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0FD6"/>
    <w:rsid w:val="00D8163A"/>
    <w:rsid w:val="00D81646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AC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0F13"/>
    <w:rsid w:val="00DC1ECD"/>
    <w:rsid w:val="00DC25A3"/>
    <w:rsid w:val="00DC2D8F"/>
    <w:rsid w:val="00DC3087"/>
    <w:rsid w:val="00DC3400"/>
    <w:rsid w:val="00DC3416"/>
    <w:rsid w:val="00DC4AA7"/>
    <w:rsid w:val="00DC4C0B"/>
    <w:rsid w:val="00DC6348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8E8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445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358D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A7F2D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5C76"/>
    <w:rsid w:val="00ED64BA"/>
    <w:rsid w:val="00ED71AF"/>
    <w:rsid w:val="00ED71CF"/>
    <w:rsid w:val="00ED7791"/>
    <w:rsid w:val="00ED79F2"/>
    <w:rsid w:val="00EE0071"/>
    <w:rsid w:val="00EE01E0"/>
    <w:rsid w:val="00EE033A"/>
    <w:rsid w:val="00EE0752"/>
    <w:rsid w:val="00EE07D1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27F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1F5B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0F88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0E7"/>
    <w:rsid w:val="00F35CB4"/>
    <w:rsid w:val="00F36A24"/>
    <w:rsid w:val="00F37F28"/>
    <w:rsid w:val="00F37FC2"/>
    <w:rsid w:val="00F40551"/>
    <w:rsid w:val="00F41046"/>
    <w:rsid w:val="00F414EE"/>
    <w:rsid w:val="00F4249E"/>
    <w:rsid w:val="00F43609"/>
    <w:rsid w:val="00F43864"/>
    <w:rsid w:val="00F43F56"/>
    <w:rsid w:val="00F44499"/>
    <w:rsid w:val="00F449DD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A14C0"/>
    <w:rsid w:val="00FA182A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B0F9E"/>
    <w:rsid w:val="00FB1244"/>
    <w:rsid w:val="00FB2723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012"/>
    <w:rsid w:val="00FC5824"/>
    <w:rsid w:val="00FC6732"/>
    <w:rsid w:val="00FC6A25"/>
    <w:rsid w:val="00FC6D71"/>
    <w:rsid w:val="00FC6DDD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88F1F7E5-C2FB-4AEA-BA4C-37E07C1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76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4"/>
      </w:numPr>
    </w:pPr>
  </w:style>
  <w:style w:type="numbering" w:customStyle="1" w:styleId="Zaimportowanystyl18">
    <w:name w:val="Zaimportowany styl 18"/>
    <w:rsid w:val="00F30743"/>
    <w:pPr>
      <w:numPr>
        <w:numId w:val="26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0">
    <w:name w:val="Zaimportowany styl 20"/>
    <w:rsid w:val="00F30743"/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3"/>
      </w:numPr>
    </w:pPr>
  </w:style>
  <w:style w:type="numbering" w:customStyle="1" w:styleId="Zaimportowanystyl24">
    <w:name w:val="Zaimportowany styl 24"/>
    <w:rsid w:val="00F30743"/>
    <w:pPr>
      <w:numPr>
        <w:numId w:val="35"/>
      </w:numPr>
    </w:pPr>
  </w:style>
  <w:style w:type="numbering" w:customStyle="1" w:styleId="Zaimportowanystyl26">
    <w:name w:val="Zaimportowany styl 26"/>
    <w:rsid w:val="00F30743"/>
    <w:pPr>
      <w:numPr>
        <w:numId w:val="38"/>
      </w:numPr>
    </w:pPr>
  </w:style>
  <w:style w:type="numbering" w:customStyle="1" w:styleId="Zaimportowanystyl27">
    <w:name w:val="Zaimportowany styl 27"/>
    <w:rsid w:val="00F30743"/>
    <w:pPr>
      <w:numPr>
        <w:numId w:val="39"/>
      </w:numPr>
    </w:pPr>
  </w:style>
  <w:style w:type="numbering" w:customStyle="1" w:styleId="Zaimportowanystyl28">
    <w:name w:val="Zaimportowany styl 28"/>
    <w:rsid w:val="00F30743"/>
    <w:pPr>
      <w:numPr>
        <w:numId w:val="41"/>
      </w:numPr>
    </w:pPr>
  </w:style>
  <w:style w:type="numbering" w:customStyle="1" w:styleId="Zaimportowanystyl29">
    <w:name w:val="Zaimportowany styl 29"/>
    <w:rsid w:val="00F30743"/>
    <w:pPr>
      <w:numPr>
        <w:numId w:val="43"/>
      </w:numPr>
    </w:pPr>
  </w:style>
  <w:style w:type="numbering" w:customStyle="1" w:styleId="Zaimportowanystyl30">
    <w:name w:val="Zaimportowany styl 30"/>
    <w:rsid w:val="00F30743"/>
    <w:pPr>
      <w:numPr>
        <w:numId w:val="45"/>
      </w:numPr>
    </w:pPr>
  </w:style>
  <w:style w:type="numbering" w:customStyle="1" w:styleId="Zaimportowanystyl31">
    <w:name w:val="Zaimportowany styl 31"/>
    <w:rsid w:val="00F30743"/>
    <w:pPr>
      <w:numPr>
        <w:numId w:val="47"/>
      </w:numPr>
    </w:pPr>
  </w:style>
  <w:style w:type="numbering" w:customStyle="1" w:styleId="Zaimportowanystyl32">
    <w:name w:val="Zaimportowany styl 32"/>
    <w:rsid w:val="00F30743"/>
    <w:pPr>
      <w:numPr>
        <w:numId w:val="29"/>
      </w:numPr>
    </w:pPr>
  </w:style>
  <w:style w:type="numbering" w:customStyle="1" w:styleId="Zaimportowanystyl34">
    <w:name w:val="Zaimportowany styl 34"/>
    <w:rsid w:val="00F30743"/>
    <w:pPr>
      <w:numPr>
        <w:numId w:val="30"/>
      </w:numPr>
    </w:pPr>
  </w:style>
  <w:style w:type="numbering" w:customStyle="1" w:styleId="Zaimportowanystyl35">
    <w:name w:val="Zaimportowany styl 35"/>
    <w:rsid w:val="00F30743"/>
    <w:pPr>
      <w:numPr>
        <w:numId w:val="50"/>
      </w:numPr>
    </w:pPr>
  </w:style>
  <w:style w:type="numbering" w:customStyle="1" w:styleId="Zaimportowanystyl36">
    <w:name w:val="Zaimportowany styl 36"/>
    <w:rsid w:val="00F30743"/>
    <w:pPr>
      <w:numPr>
        <w:numId w:val="51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20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1"/>
      </w:numPr>
    </w:pPr>
  </w:style>
  <w:style w:type="numbering" w:customStyle="1" w:styleId="Zaimportowanystyl181">
    <w:name w:val="Zaimportowany styl 181"/>
    <w:rsid w:val="00F30743"/>
    <w:pPr>
      <w:numPr>
        <w:numId w:val="22"/>
      </w:numPr>
    </w:pPr>
  </w:style>
  <w:style w:type="numbering" w:customStyle="1" w:styleId="Zaimportowanystyl191">
    <w:name w:val="Zaimportowany styl 191"/>
    <w:rsid w:val="00F30743"/>
    <w:pPr>
      <w:numPr>
        <w:numId w:val="23"/>
      </w:numPr>
    </w:pPr>
  </w:style>
  <w:style w:type="numbering" w:customStyle="1" w:styleId="Zaimportowanystyl201">
    <w:name w:val="Zaimportowany styl 201"/>
    <w:rsid w:val="00F30743"/>
    <w:pPr>
      <w:numPr>
        <w:numId w:val="25"/>
      </w:numPr>
    </w:pPr>
  </w:style>
  <w:style w:type="numbering" w:customStyle="1" w:styleId="Zaimportowanystyl211">
    <w:name w:val="Zaimportowany styl 211"/>
    <w:rsid w:val="00F30743"/>
    <w:pPr>
      <w:numPr>
        <w:numId w:val="28"/>
      </w:numPr>
    </w:pPr>
  </w:style>
  <w:style w:type="numbering" w:customStyle="1" w:styleId="Zaimportowanystyl221">
    <w:name w:val="Zaimportowany styl 221"/>
    <w:rsid w:val="00F30743"/>
    <w:pPr>
      <w:numPr>
        <w:numId w:val="27"/>
      </w:numPr>
    </w:pPr>
  </w:style>
  <w:style w:type="numbering" w:customStyle="1" w:styleId="Zaimportowanystyl231">
    <w:name w:val="Zaimportowany styl 231"/>
    <w:rsid w:val="00F30743"/>
    <w:pPr>
      <w:numPr>
        <w:numId w:val="31"/>
      </w:numPr>
    </w:pPr>
  </w:style>
  <w:style w:type="numbering" w:customStyle="1" w:styleId="Zaimportowanystyl241">
    <w:name w:val="Zaimportowany styl 241"/>
    <w:rsid w:val="00F30743"/>
    <w:pPr>
      <w:numPr>
        <w:numId w:val="32"/>
      </w:numPr>
    </w:pPr>
  </w:style>
  <w:style w:type="numbering" w:customStyle="1" w:styleId="Zaimportowanystyl261">
    <w:name w:val="Zaimportowany styl 261"/>
    <w:rsid w:val="00F30743"/>
    <w:pPr>
      <w:numPr>
        <w:numId w:val="34"/>
      </w:numPr>
    </w:pPr>
  </w:style>
  <w:style w:type="numbering" w:customStyle="1" w:styleId="Zaimportowanystyl271">
    <w:name w:val="Zaimportowany styl 271"/>
    <w:rsid w:val="00F30743"/>
    <w:pPr>
      <w:numPr>
        <w:numId w:val="36"/>
      </w:numPr>
    </w:pPr>
  </w:style>
  <w:style w:type="numbering" w:customStyle="1" w:styleId="Zaimportowanystyl281">
    <w:name w:val="Zaimportowany styl 281"/>
    <w:rsid w:val="00F30743"/>
    <w:pPr>
      <w:numPr>
        <w:numId w:val="37"/>
      </w:numPr>
    </w:pPr>
  </w:style>
  <w:style w:type="numbering" w:customStyle="1" w:styleId="Zaimportowanystyl291">
    <w:name w:val="Zaimportowany styl 291"/>
    <w:rsid w:val="00F30743"/>
    <w:pPr>
      <w:numPr>
        <w:numId w:val="19"/>
      </w:numPr>
    </w:pPr>
  </w:style>
  <w:style w:type="numbering" w:customStyle="1" w:styleId="Zaimportowanystyl301">
    <w:name w:val="Zaimportowany styl 301"/>
    <w:rsid w:val="00F30743"/>
    <w:pPr>
      <w:numPr>
        <w:numId w:val="42"/>
      </w:numPr>
    </w:pPr>
  </w:style>
  <w:style w:type="numbering" w:customStyle="1" w:styleId="Zaimportowanystyl311">
    <w:name w:val="Zaimportowany styl 311"/>
    <w:rsid w:val="00F30743"/>
    <w:pPr>
      <w:numPr>
        <w:numId w:val="40"/>
      </w:numPr>
    </w:pPr>
  </w:style>
  <w:style w:type="numbering" w:customStyle="1" w:styleId="Zaimportowanystyl321">
    <w:name w:val="Zaimportowany styl 321"/>
    <w:rsid w:val="00F30743"/>
    <w:pPr>
      <w:numPr>
        <w:numId w:val="44"/>
      </w:numPr>
    </w:pPr>
  </w:style>
  <w:style w:type="numbering" w:customStyle="1" w:styleId="Zaimportowanystyl341">
    <w:name w:val="Zaimportowany styl 341"/>
    <w:rsid w:val="00F30743"/>
    <w:pPr>
      <w:numPr>
        <w:numId w:val="46"/>
      </w:numPr>
    </w:pPr>
  </w:style>
  <w:style w:type="numbering" w:customStyle="1" w:styleId="Zaimportowanystyl351">
    <w:name w:val="Zaimportowany styl 351"/>
    <w:rsid w:val="00F30743"/>
    <w:pPr>
      <w:numPr>
        <w:numId w:val="48"/>
      </w:numPr>
    </w:pPr>
  </w:style>
  <w:style w:type="numbering" w:customStyle="1" w:styleId="Zaimportowanystyl361">
    <w:name w:val="Zaimportowany styl 361"/>
    <w:rsid w:val="00F30743"/>
    <w:pPr>
      <w:numPr>
        <w:numId w:val="49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uiPriority w:val="99"/>
    <w:rsid w:val="00A77415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3837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3</cp:revision>
  <cp:lastPrinted>2024-02-28T14:11:00Z</cp:lastPrinted>
  <dcterms:created xsi:type="dcterms:W3CDTF">2024-02-28T14:12:00Z</dcterms:created>
  <dcterms:modified xsi:type="dcterms:W3CDTF">2024-02-28T14:12:00Z</dcterms:modified>
</cp:coreProperties>
</file>